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A" w:rsidRPr="00C61F23" w:rsidRDefault="00E5265A" w:rsidP="00E5265A">
      <w:pPr>
        <w:suppressAutoHyphens/>
        <w:spacing w:before="120" w:after="0" w:line="240" w:lineRule="auto"/>
        <w:ind w:left="2160" w:hanging="2160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>Образец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№ 8</w:t>
      </w:r>
    </w:p>
    <w:p w:rsidR="00E5265A" w:rsidRPr="00C61F23" w:rsidRDefault="00E5265A" w:rsidP="00E5265A">
      <w:pPr>
        <w:suppressAutoHyphens/>
        <w:spacing w:before="120" w:after="0" w:line="240" w:lineRule="auto"/>
        <w:outlineLvl w:val="4"/>
        <w:rPr>
          <w:rFonts w:ascii="Times New Roman" w:eastAsia="SimSun" w:hAnsi="Times New Roman" w:cs="Times New Roman"/>
          <w:b/>
          <w:bCs/>
          <w:sz w:val="24"/>
          <w:szCs w:val="24"/>
          <w:lang w:val="en-US" w:eastAsia="bg-BG"/>
        </w:rPr>
      </w:pP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 ОКОЛНАТА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СРЕДА И ВОДИТЕ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гр. София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75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 xml:space="preserve">бул. „Княгиня Мария Луиза” № 22 </w:t>
      </w:r>
    </w:p>
    <w:p w:rsidR="00E5265A" w:rsidRPr="00C61F23" w:rsidRDefault="00E5265A" w:rsidP="00E5265A">
      <w:pPr>
        <w:suppressAutoHyphens/>
        <w:spacing w:before="120" w:after="0" w:line="240" w:lineRule="auto"/>
        <w:outlineLvl w:val="4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E5265A" w:rsidRPr="00C61F23" w:rsidRDefault="00E5265A" w:rsidP="00E5265A">
      <w:pPr>
        <w:suppressAutoHyphens/>
        <w:spacing w:before="120" w:after="0" w:line="240" w:lineRule="auto"/>
        <w:ind w:right="70"/>
        <w:jc w:val="center"/>
        <w:outlineLvl w:val="4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ТЕХНИЧЕСКО ПРЕДЛОЖЕНИЕ</w:t>
      </w:r>
    </w:p>
    <w:p w:rsidR="00E5265A" w:rsidRPr="00C61F23" w:rsidRDefault="00E5265A" w:rsidP="00E5265A">
      <w:pPr>
        <w:suppressAutoHyphens/>
        <w:spacing w:before="120" w:after="0" w:line="240" w:lineRule="auto"/>
        <w:ind w:left="709" w:right="70"/>
        <w:jc w:val="center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за участие в </w:t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обществена поръчка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C61F23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глава осма „а“ от ЗОП</w:t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 предмет:</w:t>
      </w:r>
    </w:p>
    <w:p w:rsidR="00E5265A" w:rsidRPr="00C61F23" w:rsidRDefault="00E5265A" w:rsidP="00E5265A">
      <w:pPr>
        <w:suppressAutoHyphens/>
        <w:spacing w:before="120" w:after="0" w:line="240" w:lineRule="auto"/>
        <w:ind w:right="70"/>
        <w:jc w:val="center"/>
        <w:rPr>
          <w:rFonts w:ascii="Times New Roman" w:eastAsia="MS Minngs" w:hAnsi="Times New Roman" w:cs="Times New Roman"/>
          <w:b/>
          <w:sz w:val="24"/>
          <w:szCs w:val="24"/>
          <w:lang w:eastAsia="bg-BG"/>
        </w:rPr>
      </w:pPr>
      <w:r w:rsidRPr="00AF780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</w:t>
      </w:r>
      <w:r w:rsidR="00AF7808" w:rsidRPr="007A6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Изпълнение на дейности по информация и публичност, свързани с проект „</w:t>
      </w:r>
      <w:r w:rsidR="00AF7808" w:rsidRPr="007A66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</w:r>
      <w:r w:rsidR="00AF7808" w:rsidRPr="00AF7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</w:p>
    <w:p w:rsidR="00E5265A" w:rsidRPr="00C61F23" w:rsidRDefault="00E5265A" w:rsidP="00E5265A">
      <w:pPr>
        <w:suppressAutoHyphens/>
        <w:spacing w:before="120" w:after="0" w:line="240" w:lineRule="auto"/>
        <w:ind w:right="7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_____________________________________________________________________________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с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[___________], регистрирано в [___________________] с данни по регистрацията: [__________________], регистрация по ДДС: [_____________________________], 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[________________________________________________________________] и адрес на управление [.________________________________________________________],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[_________________________________________________], телефон за контакт [________________________], факс [_________________________], електронна поща [____________________________]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банкова сметка: [_____________________________]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.____________________________________________________________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в качеството на ________________________________________________________________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E5265A" w:rsidRPr="00C61F23" w:rsidRDefault="00E5265A" w:rsidP="00E5265A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E5265A" w:rsidRPr="00C61F23" w:rsidRDefault="00E5265A" w:rsidP="00E5265A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УВАЖАЕМА ГОСПОЖО</w:t>
      </w:r>
      <w:r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ГЛАВЕН СЕКРЕТАР</w:t>
      </w:r>
      <w:r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,</w:t>
      </w:r>
    </w:p>
    <w:p w:rsidR="00E5265A" w:rsidRPr="00C61F23" w:rsidRDefault="00E5265A" w:rsidP="00E5265A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 запознаване с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обявената от Вас 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>обществена поръчка</w:t>
      </w:r>
      <w:r w:rsidRPr="00F0597E">
        <w:t xml:space="preserve"> </w:t>
      </w:r>
      <w:r w:rsidRPr="00F0597E">
        <w:rPr>
          <w:rFonts w:ascii="Times New Roman" w:eastAsia="SimSun" w:hAnsi="Times New Roman" w:cs="Times New Roman"/>
          <w:sz w:val="24"/>
          <w:szCs w:val="24"/>
          <w:lang w:eastAsia="ar-SA"/>
        </w:rPr>
        <w:t>по реда на глава осма „а“ от ЗОП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предмет: </w:t>
      </w:r>
      <w:r w:rsidR="00AF7808" w:rsidRPr="007A6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„Изпълнение на дейности по информация и публичност, свързани с проект „</w:t>
      </w:r>
      <w:r w:rsidR="00AF7808" w:rsidRPr="007A66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Подобряване на обслужването на гражданите и бизнеса чрез разработване и внедряване на електронни административни услуги по Закона за </w:t>
      </w:r>
      <w:r w:rsidR="00AF7808" w:rsidRPr="007A66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опазване на околната среда и Закона за биологичното разнообразие в Министерство на околната среда и водите</w:t>
      </w:r>
      <w:r w:rsidR="00AF7808" w:rsidRPr="007A6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  <w:r w:rsidRPr="00C61F23">
        <w:rPr>
          <w:rFonts w:ascii="Times New Roman" w:eastAsia="MS Minngs" w:hAnsi="Times New Roman" w:cs="Times New Roman"/>
          <w:b/>
          <w:sz w:val="24"/>
          <w:szCs w:val="24"/>
          <w:lang w:eastAsia="bg-BG"/>
        </w:rPr>
        <w:t xml:space="preserve">, 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>сме съгласни с поставените от Вас условия и ги приемаме без възражения.</w:t>
      </w:r>
    </w:p>
    <w:p w:rsidR="00E5265A" w:rsidRDefault="00E5265A" w:rsidP="00E5265A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>При условие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C61F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че бъдем определени за изпълнител на обществената поръчка, ще съблюдаваме следните условия, за които с подаване на настоящото Техническо предложение удостоверяваме съгласие да залегнат като договорни клаузи, както следва:</w:t>
      </w:r>
    </w:p>
    <w:p w:rsidR="00E74CF2" w:rsidRDefault="00E74CF2" w:rsidP="00E74C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1. </w:t>
      </w:r>
      <w:r w:rsidRPr="00AA286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Срокът за изпълнение на поръчката </w:t>
      </w:r>
      <w:r w:rsidRPr="00AF78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</w:t>
      </w:r>
      <w:r w:rsidRPr="00AF7808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от датата на сключване на договора </w:t>
      </w:r>
      <w:r w:rsidRPr="00AF780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до 10.11.2015 г. </w:t>
      </w:r>
    </w:p>
    <w:p w:rsidR="00E74CF2" w:rsidRDefault="00E74CF2" w:rsidP="00E74CF2">
      <w:pPr>
        <w:pStyle w:val="ListParagraph"/>
        <w:spacing w:before="120" w:after="0" w:line="240" w:lineRule="auto"/>
        <w:ind w:left="1224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1.1. </w:t>
      </w:r>
      <w:r w:rsidR="0055258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Предлагаме </w:t>
      </w:r>
      <w:r w:rsidR="00552582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с</w:t>
      </w:r>
      <w:r w:rsidRPr="00EC3AC5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рок за изработка и доставка на печатните и информационни материали </w:t>
      </w:r>
      <w:r w:rsidR="00552582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от ……(словом) работни дни  (не повече от</w:t>
      </w:r>
      <w:r w:rsidRPr="00EC3AC5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25 работни дни</w:t>
      </w:r>
      <w:r w:rsidR="00552582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)</w:t>
      </w:r>
      <w:r w:rsidRPr="00EC3AC5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от датата на тяхното заявяване от Възложителя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.</w:t>
      </w:r>
    </w:p>
    <w:p w:rsidR="00E74CF2" w:rsidRPr="0059700F" w:rsidRDefault="00E74CF2" w:rsidP="00E74CF2">
      <w:pPr>
        <w:pStyle w:val="ListParagraph"/>
        <w:ind w:left="1224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59700F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>1.2.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 xml:space="preserve"> </w:t>
      </w:r>
      <w:r w:rsidRPr="0059700F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Конкретните дати и мястото за провеждане на публичните мероприятия (пресконференции и кръгла маса) ще бъдат допълнително уточнени между Изпълнителя и Възложителя след сключване на договор за изпълнение на поръчката.</w:t>
      </w:r>
    </w:p>
    <w:p w:rsidR="00E74CF2" w:rsidRPr="0059700F" w:rsidRDefault="00552582" w:rsidP="00E74CF2">
      <w:pPr>
        <w:pStyle w:val="ListParagraph"/>
        <w:ind w:left="1224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9527F0">
        <w:rPr>
          <w:rFonts w:ascii="Times New Roman" w:hAnsi="Times New Roman" w:cs="Times New Roman"/>
          <w:sz w:val="24"/>
          <w:szCs w:val="24"/>
        </w:rPr>
        <w:t xml:space="preserve">По предварителен разчет на Възложителя пресконференциите ще се проведат през месец </w:t>
      </w:r>
      <w:r>
        <w:rPr>
          <w:rFonts w:ascii="Times New Roman" w:hAnsi="Times New Roman" w:cs="Times New Roman"/>
          <w:sz w:val="24"/>
          <w:szCs w:val="24"/>
        </w:rPr>
        <w:t>юни</w:t>
      </w:r>
      <w:r w:rsidRPr="009527F0">
        <w:rPr>
          <w:rFonts w:ascii="Times New Roman" w:hAnsi="Times New Roman" w:cs="Times New Roman"/>
          <w:sz w:val="24"/>
          <w:szCs w:val="24"/>
        </w:rPr>
        <w:t xml:space="preserve"> 2015 г. и месец октомври 2015г., а кръглата маса – месец юли 2015г.</w:t>
      </w:r>
    </w:p>
    <w:p w:rsidR="00E74CF2" w:rsidRPr="000F0418" w:rsidRDefault="00E74CF2" w:rsidP="00E74C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yellow"/>
          <w:lang w:eastAsia="bg-BG"/>
        </w:rPr>
      </w:pPr>
      <w:r w:rsidRPr="00C61F2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2. </w:t>
      </w:r>
      <w:r w:rsidRPr="00C61F2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Мястото на изпълнение на поръчката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: </w:t>
      </w:r>
    </w:p>
    <w:p w:rsidR="00E74CF2" w:rsidRPr="00AF7808" w:rsidRDefault="00E74CF2" w:rsidP="00E74C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AF780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2.1. Място на на организирането и провеждането на двете конференции и кръглата маса: </w:t>
      </w:r>
      <w:r w:rsidRPr="00AF7808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гр.София, на място предложено от Изпълнителя и одобрено от Възложителя.</w:t>
      </w:r>
      <w:bookmarkStart w:id="0" w:name="_Toc395179473"/>
      <w:bookmarkStart w:id="1" w:name="_Toc415067640"/>
    </w:p>
    <w:p w:rsidR="00E74CF2" w:rsidRPr="00E74CF2" w:rsidRDefault="00E74CF2" w:rsidP="00E74C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</w:pPr>
      <w:r w:rsidRPr="00AF780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2.2. </w:t>
      </w:r>
      <w:bookmarkEnd w:id="0"/>
      <w:bookmarkEnd w:id="1"/>
      <w:r w:rsidRPr="00AF780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Място на доставка на рекламните комплекти и цветни информационни брошури: </w:t>
      </w:r>
      <w:r w:rsidRPr="00AF7808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Министерство на околната среда и водите, гр. София, бул. „Княгиня Мария Луиза” № 22</w:t>
      </w:r>
    </w:p>
    <w:p w:rsidR="00E74CF2" w:rsidRPr="00E74CF2" w:rsidRDefault="00E74CF2" w:rsidP="00E74CF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74C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74CF2">
        <w:rPr>
          <w:rFonts w:ascii="Times New Roman" w:eastAsia="Times New Roman" w:hAnsi="Times New Roman" w:cs="Times New Roman"/>
          <w:sz w:val="24"/>
          <w:szCs w:val="24"/>
        </w:rPr>
        <w:t>Предлагаме да изпълним обществената поръчка, както следва:</w:t>
      </w:r>
    </w:p>
    <w:p w:rsidR="00E74CF2" w:rsidRPr="00E74CF2" w:rsidRDefault="00985D05" w:rsidP="00E74CF2">
      <w:pPr>
        <w:spacing w:after="1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8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3.1.</w:t>
      </w:r>
      <w:r w:rsidRPr="00985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4C11">
        <w:rPr>
          <w:rFonts w:ascii="Times New Roman" w:hAnsi="Times New Roman" w:cs="Times New Roman"/>
          <w:sz w:val="24"/>
          <w:szCs w:val="24"/>
        </w:rPr>
        <w:t>И</w:t>
      </w:r>
      <w:r w:rsidRPr="00985D05">
        <w:rPr>
          <w:rFonts w:ascii="Times New Roman" w:hAnsi="Times New Roman" w:cs="Times New Roman"/>
          <w:sz w:val="24"/>
          <w:szCs w:val="24"/>
        </w:rPr>
        <w:t>зработка и доставка на рекламните и информационни материали</w:t>
      </w:r>
      <w:r w:rsidR="00CB3849">
        <w:rPr>
          <w:rFonts w:ascii="Times New Roman" w:hAnsi="Times New Roman" w:cs="Times New Roman"/>
          <w:sz w:val="24"/>
          <w:szCs w:val="24"/>
        </w:rPr>
        <w:t>:</w:t>
      </w:r>
      <w:r w:rsidRPr="00205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CF2" w:rsidRPr="00E74C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</w:t>
      </w:r>
    </w:p>
    <w:p w:rsidR="00985D05" w:rsidRDefault="00985D05" w:rsidP="00E74CF2">
      <w:pPr>
        <w:spacing w:after="1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8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3.2.</w:t>
      </w:r>
      <w:r w:rsidR="00CB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849" w:rsidRPr="00CB3849">
        <w:rPr>
          <w:rFonts w:ascii="Times New Roman" w:hAnsi="Times New Roman" w:cs="Times New Roman"/>
          <w:sz w:val="24"/>
          <w:szCs w:val="24"/>
        </w:rPr>
        <w:t>Организиране на пресконференции и кръгла маса</w:t>
      </w:r>
      <w:r w:rsidR="00CB3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CF2" w:rsidRPr="00E74CF2" w:rsidRDefault="00E74CF2" w:rsidP="00985D05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C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</w:t>
      </w:r>
      <w:r w:rsidR="00985D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</w:t>
      </w:r>
    </w:p>
    <w:p w:rsidR="00E74CF2" w:rsidRPr="00E74CF2" w:rsidRDefault="00CB3849" w:rsidP="00E74CF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proofErr w:type="spellEnd"/>
      <w:r w:rsidR="00E74CF2" w:rsidRPr="00E74C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E74CF2" w:rsidRPr="00E74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–график за изпълнение на поръчката с посочени индикативни срокове за реализация на всяка отделна дейност предвидена в </w:t>
      </w:r>
      <w:proofErr w:type="spellStart"/>
      <w:r w:rsidR="00F06D9E">
        <w:rPr>
          <w:rFonts w:ascii="Times New Roman" w:eastAsia="Calibri" w:hAnsi="Times New Roman" w:cs="Times New Roman"/>
          <w:color w:val="000000"/>
          <w:sz w:val="24"/>
          <w:szCs w:val="24"/>
        </w:rPr>
        <w:t>докуменацията</w:t>
      </w:r>
      <w:proofErr w:type="spellEnd"/>
      <w:r w:rsidR="00E74CF2" w:rsidRPr="00E74C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74CF2" w:rsidRPr="00E74CF2" w:rsidRDefault="00E74CF2" w:rsidP="00CB3849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C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</w:t>
      </w:r>
      <w:r w:rsidR="00CB38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</w:t>
      </w:r>
    </w:p>
    <w:p w:rsidR="00E74CF2" w:rsidRPr="00E74CF2" w:rsidRDefault="00E74CF2" w:rsidP="00CB3849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C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</w:t>
      </w:r>
      <w:r w:rsidR="00CB38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</w:t>
      </w:r>
    </w:p>
    <w:p w:rsidR="00E74CF2" w:rsidRPr="00E74CF2" w:rsidRDefault="00E74CF2" w:rsidP="00E74CF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74C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74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Предлагаме да изпълним поръчката в пълно съответствие с Техническите спецификации и изискванията на възложителя за изпълнение на поръчката, както и </w:t>
      </w:r>
      <w:r w:rsidRPr="00E74CF2">
        <w:rPr>
          <w:rFonts w:ascii="Times New Roman" w:eastAsia="Times New Roman" w:hAnsi="Times New Roman" w:cs="Times New Roman"/>
          <w:sz w:val="24"/>
          <w:szCs w:val="24"/>
        </w:rPr>
        <w:t>изискванията за информация и публичност към бенефициентите по ОПАК, публикувани на следния интернет адрес:</w:t>
      </w:r>
      <w:r w:rsidRPr="00E74CF2">
        <w:rPr>
          <w:rFonts w:ascii="Calibri" w:eastAsia="Calibri" w:hAnsi="Calibri" w:cs="Times New Roman"/>
        </w:rPr>
        <w:t xml:space="preserve"> </w:t>
      </w:r>
      <w:hyperlink r:id="rId6" w:history="1">
        <w:r w:rsidRPr="00E74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http://www.opac.government.bg/bg/for_beneficiaries/documents</w:t>
        </w:r>
      </w:hyperlink>
      <w:r w:rsidRPr="00E74C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E74CF2" w:rsidRPr="00E74CF2" w:rsidRDefault="00E74CF2" w:rsidP="00E74CF2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CF2">
        <w:rPr>
          <w:rFonts w:ascii="Times New Roman" w:eastAsia="Calibri" w:hAnsi="Times New Roman" w:cs="Times New Roman"/>
          <w:color w:val="000000"/>
          <w:sz w:val="24"/>
          <w:szCs w:val="24"/>
        </w:rPr>
        <w:t>Декларираме, че сме съгласни с поставените от Вас условия и ги приемаме без възражения.</w:t>
      </w:r>
    </w:p>
    <w:p w:rsidR="00CB3849" w:rsidRDefault="00FD2B88" w:rsidP="00CB3849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5</w:t>
      </w:r>
      <w:bookmarkStart w:id="2" w:name="_GoBack"/>
      <w:bookmarkEnd w:id="2"/>
      <w:r w:rsidR="00CB3849" w:rsidRPr="004F29E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  <w:r w:rsidR="00CB3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B384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>Срок на валидност на офертата</w:t>
      </w:r>
      <w:r w:rsidR="000F0418" w:rsidRPr="00CB384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>:</w:t>
      </w:r>
      <w:r w:rsidR="00CB384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>____________________________________</w:t>
      </w:r>
      <w:r w:rsidR="000F0418" w:rsidRPr="00CB384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bg-BG"/>
        </w:rPr>
        <w:t xml:space="preserve"> </w:t>
      </w:r>
      <w:r w:rsidR="00CB3849" w:rsidRPr="00CB3849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(</w:t>
      </w:r>
      <w:r w:rsidR="000F0418" w:rsidRPr="00CB3849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не по-малко от 60 (шестдесет) дни</w:t>
      </w:r>
      <w:r w:rsidR="00CB3849" w:rsidRPr="00CB3849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)</w:t>
      </w:r>
      <w:r w:rsidR="000F0418" w:rsidRPr="00CB3849">
        <w:rPr>
          <w:rFonts w:ascii="Times New Roman" w:eastAsia="Calibri" w:hAnsi="Times New Roman" w:cs="Times New Roman"/>
          <w:bCs/>
          <w:noProof/>
          <w:sz w:val="24"/>
          <w:szCs w:val="24"/>
          <w:lang w:eastAsia="bg-BG"/>
        </w:rPr>
        <w:t>, считано от крайния срок за подаване на офертите.</w:t>
      </w:r>
    </w:p>
    <w:p w:rsidR="00CB3849" w:rsidRDefault="00CB3849" w:rsidP="00CB3849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5265A" w:rsidRPr="00CB3849" w:rsidRDefault="00E5265A" w:rsidP="00CB3849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B3849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 xml:space="preserve">Декларираме, че разполагаме с посочения от нас екип от </w:t>
      </w:r>
      <w:r w:rsidR="00CB3849" w:rsidRPr="00CB3849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експерти</w:t>
      </w:r>
      <w:r w:rsidRPr="00CB3849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 xml:space="preserve"> за целия срок за изпълнение на поръчката. </w:t>
      </w:r>
    </w:p>
    <w:p w:rsidR="00E5265A" w:rsidRPr="00C61F23" w:rsidRDefault="00E5265A" w:rsidP="00E526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</w:pPr>
      <w:r w:rsidRPr="00CB3849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Декларираме, че сме запознати с условията на обществената поръчка, включително с проекта на договор, и сме съгласни да изпълним обществената поръчка в пълния й обем при тези условия.</w:t>
      </w:r>
    </w:p>
    <w:p w:rsidR="00E5265A" w:rsidRPr="00C61F23" w:rsidRDefault="00E5265A" w:rsidP="00E5265A">
      <w:pPr>
        <w:tabs>
          <w:tab w:val="left" w:pos="0"/>
          <w:tab w:val="left" w:pos="283"/>
          <w:tab w:val="left" w:pos="567"/>
        </w:tabs>
        <w:suppressAutoHyphens/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65A" w:rsidRPr="00C61F23" w:rsidRDefault="00E5265A" w:rsidP="00E5265A">
      <w:pPr>
        <w:suppressAutoHyphens/>
        <w:spacing w:before="120" w:after="0" w:line="36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E5265A" w:rsidRPr="00C61F23" w:rsidRDefault="00E5265A" w:rsidP="00E5265A">
      <w:pPr>
        <w:suppressAutoHyphens/>
        <w:spacing w:before="120" w:after="0" w:line="360" w:lineRule="auto"/>
        <w:ind w:firstLine="72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[дата]</w:t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E5265A" w:rsidRPr="00C61F23" w:rsidRDefault="00E5265A" w:rsidP="00E5265A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61F2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ПЕЧАТ</w:t>
      </w:r>
    </w:p>
    <w:p w:rsidR="00E5265A" w:rsidRPr="00C61F23" w:rsidRDefault="00E5265A" w:rsidP="00E5265A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[име и фамилия]</w:t>
      </w:r>
    </w:p>
    <w:p w:rsidR="00E5265A" w:rsidRPr="00C61F23" w:rsidRDefault="00E5265A" w:rsidP="00E5265A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E5265A" w:rsidRPr="007B3497" w:rsidRDefault="00E5265A" w:rsidP="00E5265A"/>
    <w:p w:rsidR="00E5265A" w:rsidRDefault="00E5265A" w:rsidP="00E5265A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</w:t>
      </w:r>
    </w:p>
    <w:p w:rsidR="00E5265A" w:rsidRDefault="00E5265A" w:rsidP="00E5265A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</w:p>
    <w:p w:rsidR="001B1E88" w:rsidRDefault="001B1E88"/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3">
    <w:nsid w:val="00765EA3"/>
    <w:multiLevelType w:val="hybridMultilevel"/>
    <w:tmpl w:val="22D6E634"/>
    <w:lvl w:ilvl="0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1D16054"/>
    <w:multiLevelType w:val="multilevel"/>
    <w:tmpl w:val="EB7CB73E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eastAsiaTheme="minorHAnsi" w:hint="default"/>
        <w:b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Theme="minorHAnsi" w:hint="default"/>
      </w:rPr>
    </w:lvl>
  </w:abstractNum>
  <w:abstractNum w:abstractNumId="5">
    <w:nsid w:val="06477117"/>
    <w:multiLevelType w:val="hybridMultilevel"/>
    <w:tmpl w:val="BE3EC572"/>
    <w:lvl w:ilvl="0" w:tplc="72FC869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1F0281"/>
    <w:multiLevelType w:val="hybridMultilevel"/>
    <w:tmpl w:val="75D25F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D1DA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9D31FE"/>
    <w:multiLevelType w:val="multilevel"/>
    <w:tmpl w:val="3B8CD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C07140"/>
    <w:multiLevelType w:val="hybridMultilevel"/>
    <w:tmpl w:val="D1EE33C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016313"/>
    <w:multiLevelType w:val="multilevel"/>
    <w:tmpl w:val="38C2CD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11">
    <w:nsid w:val="3C932340"/>
    <w:multiLevelType w:val="hybridMultilevel"/>
    <w:tmpl w:val="9692C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F4929"/>
    <w:multiLevelType w:val="hybridMultilevel"/>
    <w:tmpl w:val="9368795E"/>
    <w:lvl w:ilvl="0" w:tplc="616A8AFE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CA3417B"/>
    <w:multiLevelType w:val="hybridMultilevel"/>
    <w:tmpl w:val="11A066AE"/>
    <w:lvl w:ilvl="0" w:tplc="430805B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09F08AA"/>
    <w:multiLevelType w:val="hybridMultilevel"/>
    <w:tmpl w:val="4322CF9E"/>
    <w:lvl w:ilvl="0" w:tplc="F48A08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1CF7"/>
    <w:multiLevelType w:val="hybridMultilevel"/>
    <w:tmpl w:val="A9C2218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5802A9"/>
    <w:multiLevelType w:val="multilevel"/>
    <w:tmpl w:val="5E869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7">
    <w:nsid w:val="65D44AC3"/>
    <w:multiLevelType w:val="hybridMultilevel"/>
    <w:tmpl w:val="59928EEC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6B5825"/>
    <w:multiLevelType w:val="multilevel"/>
    <w:tmpl w:val="53F4160E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Theme="minorHAnsi" w:hint="default"/>
        <w:b w:val="0"/>
      </w:rPr>
    </w:lvl>
  </w:abstractNum>
  <w:num w:numId="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"/>
  </w:num>
  <w:num w:numId="4">
    <w:abstractNumId w:val="6"/>
  </w:num>
  <w:num w:numId="5">
    <w:abstractNumId w:val="16"/>
  </w:num>
  <w:num w:numId="6">
    <w:abstractNumId w:val="20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3"/>
  </w:num>
  <w:num w:numId="15">
    <w:abstractNumId w:val="17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5A"/>
    <w:rsid w:val="000F0418"/>
    <w:rsid w:val="001B1E88"/>
    <w:rsid w:val="002F6290"/>
    <w:rsid w:val="00380988"/>
    <w:rsid w:val="003C4C11"/>
    <w:rsid w:val="004F29E4"/>
    <w:rsid w:val="00552582"/>
    <w:rsid w:val="0059700F"/>
    <w:rsid w:val="006F1CBE"/>
    <w:rsid w:val="00815480"/>
    <w:rsid w:val="00896E31"/>
    <w:rsid w:val="008F74DA"/>
    <w:rsid w:val="009402F8"/>
    <w:rsid w:val="00985D05"/>
    <w:rsid w:val="00AF7808"/>
    <w:rsid w:val="00CB3849"/>
    <w:rsid w:val="00D31EFD"/>
    <w:rsid w:val="00E5265A"/>
    <w:rsid w:val="00E74CF2"/>
    <w:rsid w:val="00EC3AC5"/>
    <w:rsid w:val="00F06D9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5A"/>
    <w:pPr>
      <w:ind w:left="720"/>
      <w:contextualSpacing/>
    </w:pPr>
  </w:style>
  <w:style w:type="table" w:styleId="TableGrid">
    <w:name w:val="Table Grid"/>
    <w:basedOn w:val="TableNormal"/>
    <w:uiPriority w:val="59"/>
    <w:rsid w:val="0059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5A"/>
    <w:pPr>
      <w:ind w:left="720"/>
      <w:contextualSpacing/>
    </w:pPr>
  </w:style>
  <w:style w:type="table" w:styleId="TableGrid">
    <w:name w:val="Table Grid"/>
    <w:basedOn w:val="TableNormal"/>
    <w:uiPriority w:val="59"/>
    <w:rsid w:val="0059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ac.government.bg/bg/for_beneficiaries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2015-04-24T08:47:00Z</dcterms:created>
  <dcterms:modified xsi:type="dcterms:W3CDTF">2015-05-14T10:29:00Z</dcterms:modified>
</cp:coreProperties>
</file>